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2599"/>
        <w:gridCol w:w="389"/>
        <w:gridCol w:w="220"/>
        <w:gridCol w:w="4949"/>
        <w:gridCol w:w="11"/>
        <w:gridCol w:w="8"/>
      </w:tblGrid>
      <w:tr w:rsidR="00CF6244" w:rsidRPr="00164CF9" w14:paraId="0BB34E93" w14:textId="77777777" w:rsidTr="00CF6244">
        <w:trPr>
          <w:gridAfter w:val="2"/>
          <w:wAfter w:w="19" w:type="dxa"/>
          <w:trHeight w:val="297"/>
        </w:trPr>
        <w:tc>
          <w:tcPr>
            <w:tcW w:w="10743" w:type="dxa"/>
            <w:gridSpan w:val="5"/>
            <w:shd w:val="clear" w:color="auto" w:fill="9CC2E5"/>
          </w:tcPr>
          <w:p w14:paraId="685B2550" w14:textId="77777777" w:rsidR="00CF6244" w:rsidRPr="00164CF9" w:rsidRDefault="00CF6244" w:rsidP="00164CF9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64CF9">
              <w:rPr>
                <w:rFonts w:ascii="Calibri" w:hAnsi="Calibri" w:cs="Calibri"/>
                <w:b/>
                <w:sz w:val="20"/>
                <w:szCs w:val="20"/>
              </w:rPr>
              <w:t>Details of the person requiring NDIS support</w:t>
            </w:r>
          </w:p>
        </w:tc>
      </w:tr>
      <w:tr w:rsidR="00CF6244" w:rsidRPr="00164CF9" w14:paraId="35F092DF" w14:textId="77777777" w:rsidTr="00420FC8">
        <w:trPr>
          <w:gridAfter w:val="2"/>
          <w:wAfter w:w="19" w:type="dxa"/>
          <w:trHeight w:val="416"/>
        </w:trPr>
        <w:tc>
          <w:tcPr>
            <w:tcW w:w="2402" w:type="dxa"/>
            <w:shd w:val="clear" w:color="auto" w:fill="auto"/>
          </w:tcPr>
          <w:p w14:paraId="78DA0F14" w14:textId="77777777" w:rsidR="00CF6244" w:rsidRPr="00164CF9" w:rsidRDefault="00CF6244" w:rsidP="00164CF9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64CF9">
              <w:rPr>
                <w:rFonts w:ascii="Calibri" w:hAnsi="Calibri" w:cs="Calibri"/>
                <w:b/>
                <w:sz w:val="20"/>
                <w:szCs w:val="20"/>
              </w:rPr>
              <w:t>Surname:</w:t>
            </w:r>
          </w:p>
        </w:tc>
        <w:tc>
          <w:tcPr>
            <w:tcW w:w="3280" w:type="dxa"/>
            <w:gridSpan w:val="3"/>
            <w:shd w:val="clear" w:color="auto" w:fill="auto"/>
          </w:tcPr>
          <w:p w14:paraId="60815C83" w14:textId="77777777" w:rsidR="00CF6244" w:rsidRPr="00164CF9" w:rsidRDefault="00CF6244" w:rsidP="00164CF9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64CF9">
              <w:rPr>
                <w:rFonts w:ascii="Calibri" w:hAnsi="Calibri" w:cs="Calibri"/>
                <w:b/>
                <w:sz w:val="20"/>
                <w:szCs w:val="20"/>
              </w:rPr>
              <w:t>Given name(s):</w:t>
            </w:r>
          </w:p>
        </w:tc>
        <w:tc>
          <w:tcPr>
            <w:tcW w:w="5061" w:type="dxa"/>
            <w:shd w:val="clear" w:color="auto" w:fill="auto"/>
          </w:tcPr>
          <w:p w14:paraId="5DC6FD4E" w14:textId="77777777" w:rsidR="00CF6244" w:rsidRPr="00164CF9" w:rsidRDefault="00CF6244" w:rsidP="00420FC8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 w:rsidRPr="00164CF9">
              <w:rPr>
                <w:rFonts w:ascii="Calibri" w:hAnsi="Calibri" w:cs="Calibri"/>
                <w:b/>
                <w:sz w:val="20"/>
                <w:szCs w:val="20"/>
              </w:rPr>
              <w:t>Sex :</w:t>
            </w:r>
            <w:proofErr w:type="gramEnd"/>
            <w:r w:rsidRPr="00164CF9">
              <w:rPr>
                <w:rFonts w:ascii="Calibri" w:hAnsi="Calibri" w:cs="Calibri"/>
                <w:b/>
                <w:sz w:val="20"/>
                <w:szCs w:val="20"/>
              </w:rPr>
              <w:t xml:space="preserve">    </w:t>
            </w:r>
            <w:r w:rsidRPr="00164CF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CF9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  <w:szCs w:val="20"/>
              </w:rPr>
            </w:r>
            <w:r w:rsidR="0000000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164CF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Pr="00164CF9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164CF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164CF9">
              <w:rPr>
                <w:rFonts w:ascii="Calibri" w:hAnsi="Calibri" w:cs="Calibri"/>
                <w:b/>
                <w:sz w:val="20"/>
                <w:szCs w:val="20"/>
              </w:rPr>
              <w:t xml:space="preserve">Male          </w:t>
            </w:r>
            <w:r w:rsidRPr="00164CF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164CF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CF9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  <w:szCs w:val="20"/>
              </w:rPr>
            </w:r>
            <w:r w:rsidR="0000000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164CF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Pr="00164CF9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164CF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164CF9">
              <w:rPr>
                <w:rFonts w:ascii="Calibri" w:hAnsi="Calibri" w:cs="Calibri"/>
                <w:b/>
                <w:sz w:val="20"/>
                <w:szCs w:val="20"/>
              </w:rPr>
              <w:t xml:space="preserve">   Female </w:t>
            </w:r>
            <w:r w:rsidR="00420FC8" w:rsidRPr="00164CF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164CF9">
              <w:rPr>
                <w:rFonts w:ascii="Calibri" w:hAnsi="Calibri" w:cs="Calibri"/>
                <w:b/>
                <w:sz w:val="20"/>
                <w:szCs w:val="20"/>
              </w:rPr>
              <w:t xml:space="preserve">           </w:t>
            </w:r>
            <w:r w:rsidRPr="00164CF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CF9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  <w:szCs w:val="20"/>
              </w:rPr>
            </w:r>
            <w:r w:rsidR="0000000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164CF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Pr="00164CF9">
              <w:rPr>
                <w:rFonts w:ascii="Calibri" w:hAnsi="Calibri" w:cs="Calibri"/>
                <w:b/>
                <w:sz w:val="20"/>
                <w:szCs w:val="20"/>
              </w:rPr>
              <w:t xml:space="preserve">    Intersex </w:t>
            </w:r>
            <w:r w:rsidR="00420FC8" w:rsidRPr="00164CF9">
              <w:rPr>
                <w:rFonts w:ascii="Calibri" w:hAnsi="Calibri" w:cs="Calibri"/>
                <w:b/>
                <w:sz w:val="20"/>
                <w:szCs w:val="20"/>
              </w:rPr>
              <w:t xml:space="preserve">      </w:t>
            </w:r>
            <w:r w:rsidRPr="00164CF9">
              <w:rPr>
                <w:rFonts w:ascii="Calibri" w:hAnsi="Calibri" w:cs="Calibri"/>
                <w:b/>
                <w:sz w:val="20"/>
                <w:szCs w:val="20"/>
              </w:rPr>
              <w:t>or Indeterminate</w:t>
            </w:r>
          </w:p>
        </w:tc>
      </w:tr>
      <w:tr w:rsidR="00CF6244" w:rsidRPr="00164CF9" w14:paraId="3B0A2940" w14:textId="77777777" w:rsidTr="00420FC8">
        <w:trPr>
          <w:gridAfter w:val="2"/>
          <w:wAfter w:w="19" w:type="dxa"/>
          <w:trHeight w:val="416"/>
        </w:trPr>
        <w:tc>
          <w:tcPr>
            <w:tcW w:w="5682" w:type="dxa"/>
            <w:gridSpan w:val="4"/>
            <w:shd w:val="clear" w:color="auto" w:fill="auto"/>
          </w:tcPr>
          <w:p w14:paraId="693F4050" w14:textId="77777777" w:rsidR="00CF6244" w:rsidRPr="00164CF9" w:rsidRDefault="00CF6244" w:rsidP="00164CF9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64CF9">
              <w:rPr>
                <w:rFonts w:ascii="Calibri" w:hAnsi="Calibri" w:cs="Calibri"/>
                <w:b/>
                <w:sz w:val="20"/>
                <w:szCs w:val="20"/>
              </w:rPr>
              <w:t>Preferred name:</w:t>
            </w:r>
          </w:p>
        </w:tc>
        <w:tc>
          <w:tcPr>
            <w:tcW w:w="5061" w:type="dxa"/>
            <w:shd w:val="clear" w:color="auto" w:fill="auto"/>
          </w:tcPr>
          <w:p w14:paraId="3A932BF5" w14:textId="77777777" w:rsidR="00CF6244" w:rsidRPr="00164CF9" w:rsidRDefault="00CF6244" w:rsidP="00164CF9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64CF9">
              <w:rPr>
                <w:rFonts w:ascii="Calibri" w:hAnsi="Calibri" w:cs="Calibri"/>
                <w:b/>
                <w:sz w:val="20"/>
                <w:szCs w:val="20"/>
              </w:rPr>
              <w:t>Date of Birth:</w:t>
            </w:r>
          </w:p>
        </w:tc>
      </w:tr>
      <w:tr w:rsidR="00CF6244" w:rsidRPr="00164CF9" w14:paraId="381A2F17" w14:textId="77777777" w:rsidTr="00EF43BF">
        <w:trPr>
          <w:gridAfter w:val="2"/>
          <w:wAfter w:w="19" w:type="dxa"/>
          <w:trHeight w:val="606"/>
        </w:trPr>
        <w:tc>
          <w:tcPr>
            <w:tcW w:w="10743" w:type="dxa"/>
            <w:gridSpan w:val="5"/>
            <w:shd w:val="clear" w:color="auto" w:fill="auto"/>
          </w:tcPr>
          <w:p w14:paraId="0FDD4E86" w14:textId="77777777" w:rsidR="00CF6244" w:rsidRPr="00164CF9" w:rsidRDefault="00CF6244" w:rsidP="00CF6244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64CF9">
              <w:rPr>
                <w:rFonts w:ascii="Calibri" w:hAnsi="Calibri" w:cs="Calibri"/>
                <w:b/>
                <w:sz w:val="20"/>
                <w:szCs w:val="20"/>
              </w:rPr>
              <w:t xml:space="preserve">Residential Address </w:t>
            </w:r>
            <w:proofErr w:type="gramStart"/>
            <w:r w:rsidRPr="00164CF9">
              <w:rPr>
                <w:rFonts w:ascii="Calibri" w:hAnsi="Calibri" w:cs="Calibri"/>
                <w:b/>
                <w:sz w:val="20"/>
                <w:szCs w:val="20"/>
              </w:rPr>
              <w:t>Details :</w:t>
            </w:r>
            <w:proofErr w:type="gramEnd"/>
          </w:p>
        </w:tc>
      </w:tr>
      <w:tr w:rsidR="00CF6244" w:rsidRPr="00164CF9" w14:paraId="4C9B3D92" w14:textId="77777777" w:rsidTr="00EF43BF">
        <w:trPr>
          <w:gridAfter w:val="2"/>
          <w:wAfter w:w="19" w:type="dxa"/>
          <w:trHeight w:val="714"/>
        </w:trPr>
        <w:tc>
          <w:tcPr>
            <w:tcW w:w="10743" w:type="dxa"/>
            <w:gridSpan w:val="5"/>
            <w:shd w:val="clear" w:color="auto" w:fill="auto"/>
          </w:tcPr>
          <w:p w14:paraId="5F8D58F9" w14:textId="77777777" w:rsidR="00EF43BF" w:rsidRPr="00164CF9" w:rsidRDefault="00CF6244" w:rsidP="00EF43BF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64CF9">
              <w:rPr>
                <w:rFonts w:ascii="Calibri" w:hAnsi="Calibri" w:cs="Calibri"/>
                <w:b/>
                <w:sz w:val="20"/>
                <w:szCs w:val="20"/>
              </w:rPr>
              <w:t>Postal Address Details:</w:t>
            </w:r>
          </w:p>
        </w:tc>
      </w:tr>
      <w:tr w:rsidR="00CF6244" w:rsidRPr="00164CF9" w14:paraId="0D2650F8" w14:textId="77777777" w:rsidTr="00CF6244">
        <w:trPr>
          <w:gridAfter w:val="2"/>
          <w:wAfter w:w="19" w:type="dxa"/>
          <w:trHeight w:val="360"/>
        </w:trPr>
        <w:tc>
          <w:tcPr>
            <w:tcW w:w="5058" w:type="dxa"/>
            <w:gridSpan w:val="2"/>
            <w:shd w:val="clear" w:color="auto" w:fill="auto"/>
          </w:tcPr>
          <w:p w14:paraId="7A95E034" w14:textId="77777777" w:rsidR="00CF6244" w:rsidRPr="00164CF9" w:rsidRDefault="00CF6244" w:rsidP="00CF6244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64CF9">
              <w:rPr>
                <w:rFonts w:ascii="Calibri" w:hAnsi="Calibri" w:cs="Calibri"/>
                <w:b/>
                <w:sz w:val="20"/>
                <w:szCs w:val="20"/>
              </w:rPr>
              <w:t>Email address:</w:t>
            </w:r>
          </w:p>
        </w:tc>
        <w:tc>
          <w:tcPr>
            <w:tcW w:w="5685" w:type="dxa"/>
            <w:gridSpan w:val="3"/>
            <w:shd w:val="clear" w:color="auto" w:fill="auto"/>
          </w:tcPr>
          <w:p w14:paraId="62C726BF" w14:textId="77777777" w:rsidR="00CF6244" w:rsidRPr="00164CF9" w:rsidRDefault="00CF6244" w:rsidP="00CF6244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64CF9">
              <w:rPr>
                <w:rFonts w:ascii="Calibri" w:hAnsi="Calibri" w:cs="Calibri"/>
                <w:b/>
                <w:sz w:val="20"/>
                <w:szCs w:val="20"/>
              </w:rPr>
              <w:t xml:space="preserve">NDIS Number: </w:t>
            </w:r>
          </w:p>
        </w:tc>
      </w:tr>
      <w:tr w:rsidR="00CF6244" w:rsidRPr="00164CF9" w14:paraId="1920AA18" w14:textId="77777777" w:rsidTr="00CF6244">
        <w:trPr>
          <w:gridAfter w:val="2"/>
          <w:wAfter w:w="19" w:type="dxa"/>
          <w:trHeight w:val="394"/>
        </w:trPr>
        <w:tc>
          <w:tcPr>
            <w:tcW w:w="5058" w:type="dxa"/>
            <w:gridSpan w:val="2"/>
            <w:shd w:val="clear" w:color="auto" w:fill="auto"/>
          </w:tcPr>
          <w:p w14:paraId="11FCFCEF" w14:textId="77777777" w:rsidR="00CF6244" w:rsidRPr="00164CF9" w:rsidRDefault="00CF6244" w:rsidP="00CF6244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64CF9">
              <w:rPr>
                <w:rFonts w:ascii="Calibri" w:hAnsi="Calibri" w:cs="Calibri"/>
                <w:b/>
                <w:sz w:val="20"/>
                <w:szCs w:val="20"/>
              </w:rPr>
              <w:t>Home Phone No:</w:t>
            </w:r>
          </w:p>
        </w:tc>
        <w:tc>
          <w:tcPr>
            <w:tcW w:w="5685" w:type="dxa"/>
            <w:gridSpan w:val="3"/>
            <w:shd w:val="clear" w:color="auto" w:fill="auto"/>
          </w:tcPr>
          <w:p w14:paraId="31801133" w14:textId="77777777" w:rsidR="00CF6244" w:rsidRPr="00164CF9" w:rsidRDefault="00CF6244" w:rsidP="00CF6244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64CF9">
              <w:rPr>
                <w:rFonts w:ascii="Calibri" w:hAnsi="Calibri" w:cs="Calibri"/>
                <w:b/>
                <w:sz w:val="20"/>
                <w:szCs w:val="20"/>
              </w:rPr>
              <w:t xml:space="preserve">Mobile No: </w:t>
            </w:r>
          </w:p>
        </w:tc>
      </w:tr>
      <w:tr w:rsidR="00CF6244" w:rsidRPr="00164CF9" w14:paraId="481AB0FD" w14:textId="77777777" w:rsidTr="00EF43BF">
        <w:trPr>
          <w:gridAfter w:val="2"/>
          <w:wAfter w:w="19" w:type="dxa"/>
          <w:trHeight w:val="696"/>
        </w:trPr>
        <w:tc>
          <w:tcPr>
            <w:tcW w:w="5058" w:type="dxa"/>
            <w:gridSpan w:val="2"/>
            <w:shd w:val="clear" w:color="auto" w:fill="auto"/>
          </w:tcPr>
          <w:p w14:paraId="152A2906" w14:textId="77777777" w:rsidR="00CF6244" w:rsidRPr="00164CF9" w:rsidRDefault="00CF6244" w:rsidP="00CF6244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64CF9">
              <w:rPr>
                <w:rFonts w:ascii="Calibri" w:hAnsi="Calibri" w:cs="Calibri"/>
                <w:b/>
                <w:sz w:val="20"/>
                <w:szCs w:val="20"/>
              </w:rPr>
              <w:t>Preferred language/dialect:</w:t>
            </w:r>
          </w:p>
        </w:tc>
        <w:tc>
          <w:tcPr>
            <w:tcW w:w="5685" w:type="dxa"/>
            <w:gridSpan w:val="3"/>
            <w:shd w:val="clear" w:color="auto" w:fill="auto"/>
          </w:tcPr>
          <w:p w14:paraId="0D74778A" w14:textId="77777777" w:rsidR="00CF6244" w:rsidRPr="00164CF9" w:rsidRDefault="00CF6244" w:rsidP="00CF6244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64CF9">
              <w:rPr>
                <w:rFonts w:ascii="Calibri" w:hAnsi="Calibri" w:cs="Calibri"/>
                <w:b/>
                <w:sz w:val="20"/>
                <w:szCs w:val="20"/>
              </w:rPr>
              <w:t xml:space="preserve">Interpreter required? </w:t>
            </w:r>
            <w:r w:rsidRPr="00164CF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CF9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  <w:szCs w:val="20"/>
              </w:rPr>
            </w:r>
            <w:r w:rsidR="0000000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164CF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Pr="00164CF9">
              <w:rPr>
                <w:rFonts w:ascii="Calibri" w:hAnsi="Calibri" w:cs="Calibri"/>
                <w:b/>
                <w:sz w:val="20"/>
                <w:szCs w:val="20"/>
              </w:rPr>
              <w:t xml:space="preserve">   Yes            </w:t>
            </w:r>
            <w:r w:rsidRPr="00164CF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CF9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  <w:szCs w:val="20"/>
              </w:rPr>
            </w:r>
            <w:r w:rsidR="0000000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164CF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Pr="00164CF9">
              <w:rPr>
                <w:rFonts w:ascii="Calibri" w:hAnsi="Calibri" w:cs="Calibri"/>
                <w:b/>
                <w:sz w:val="20"/>
                <w:szCs w:val="20"/>
              </w:rPr>
              <w:t xml:space="preserve">  No</w:t>
            </w:r>
          </w:p>
        </w:tc>
      </w:tr>
      <w:tr w:rsidR="00420FC8" w:rsidRPr="00164CF9" w14:paraId="278D319F" w14:textId="77777777" w:rsidTr="00164CF9">
        <w:trPr>
          <w:gridAfter w:val="2"/>
          <w:wAfter w:w="19" w:type="dxa"/>
          <w:trHeight w:val="394"/>
        </w:trPr>
        <w:tc>
          <w:tcPr>
            <w:tcW w:w="10743" w:type="dxa"/>
            <w:gridSpan w:val="5"/>
            <w:shd w:val="clear" w:color="auto" w:fill="auto"/>
          </w:tcPr>
          <w:p w14:paraId="4304BB2B" w14:textId="77777777" w:rsidR="00420FC8" w:rsidRPr="00164CF9" w:rsidRDefault="00420FC8" w:rsidP="00CF6244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64CF9">
              <w:rPr>
                <w:rFonts w:ascii="Calibri" w:hAnsi="Calibri" w:cs="Calibri"/>
                <w:b/>
                <w:sz w:val="20"/>
                <w:szCs w:val="20"/>
              </w:rPr>
              <w:t xml:space="preserve">Copy of NDIS Plan Provided:  </w:t>
            </w:r>
            <w:r w:rsidRPr="00164CF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CF9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  <w:szCs w:val="20"/>
              </w:rPr>
            </w:r>
            <w:r w:rsidR="0000000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164CF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Pr="00164CF9">
              <w:rPr>
                <w:rFonts w:ascii="Calibri" w:hAnsi="Calibri" w:cs="Calibri"/>
                <w:b/>
                <w:sz w:val="20"/>
                <w:szCs w:val="20"/>
              </w:rPr>
              <w:t xml:space="preserve">   Yes            </w:t>
            </w:r>
            <w:r w:rsidRPr="00164CF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CF9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  <w:szCs w:val="20"/>
              </w:rPr>
            </w:r>
            <w:r w:rsidR="0000000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164CF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Pr="00164CF9">
              <w:rPr>
                <w:rFonts w:ascii="Calibri" w:hAnsi="Calibri" w:cs="Calibri"/>
                <w:b/>
                <w:sz w:val="20"/>
                <w:szCs w:val="20"/>
              </w:rPr>
              <w:t xml:space="preserve">  No</w:t>
            </w:r>
          </w:p>
        </w:tc>
      </w:tr>
      <w:tr w:rsidR="00420FC8" w:rsidRPr="00164CF9" w14:paraId="3F75C26D" w14:textId="77777777" w:rsidTr="00164CF9">
        <w:trPr>
          <w:gridAfter w:val="2"/>
          <w:wAfter w:w="19" w:type="dxa"/>
          <w:trHeight w:val="394"/>
        </w:trPr>
        <w:tc>
          <w:tcPr>
            <w:tcW w:w="10743" w:type="dxa"/>
            <w:gridSpan w:val="5"/>
            <w:shd w:val="clear" w:color="auto" w:fill="auto"/>
          </w:tcPr>
          <w:p w14:paraId="6EB561CC" w14:textId="77777777" w:rsidR="00420FC8" w:rsidRPr="00164CF9" w:rsidRDefault="00420FC8" w:rsidP="00CF6244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64CF9">
              <w:rPr>
                <w:rFonts w:ascii="Calibri" w:hAnsi="Calibri" w:cs="Calibri"/>
                <w:b/>
                <w:sz w:val="20"/>
                <w:szCs w:val="20"/>
              </w:rPr>
              <w:t>Disability (if known):</w:t>
            </w:r>
          </w:p>
        </w:tc>
      </w:tr>
      <w:tr w:rsidR="00420FC8" w:rsidRPr="00164CF9" w14:paraId="77275BBE" w14:textId="77777777" w:rsidTr="00164CF9">
        <w:trPr>
          <w:gridAfter w:val="2"/>
          <w:wAfter w:w="19" w:type="dxa"/>
          <w:trHeight w:val="394"/>
        </w:trPr>
        <w:tc>
          <w:tcPr>
            <w:tcW w:w="10743" w:type="dxa"/>
            <w:gridSpan w:val="5"/>
            <w:shd w:val="clear" w:color="auto" w:fill="auto"/>
          </w:tcPr>
          <w:p w14:paraId="23B0980E" w14:textId="77777777" w:rsidR="00420FC8" w:rsidRDefault="00420FC8" w:rsidP="00420FC8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420FC8">
              <w:rPr>
                <w:rFonts w:ascii="Calibri" w:hAnsi="Calibri" w:cs="Calibri"/>
                <w:b/>
                <w:sz w:val="20"/>
                <w:szCs w:val="20"/>
              </w:rPr>
              <w:t>Are there any requirements we should be aware of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</w:p>
          <w:p w14:paraId="48C61D5D" w14:textId="77777777" w:rsidR="00420FC8" w:rsidRDefault="00420FC8" w:rsidP="00420FC8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3614F2D" w14:textId="77777777" w:rsidR="00EF43BF" w:rsidRPr="00420FC8" w:rsidRDefault="00EF43BF" w:rsidP="00420FC8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20FC8" w:rsidRPr="00164CF9" w14:paraId="5627E30B" w14:textId="77777777" w:rsidTr="00164CF9">
        <w:trPr>
          <w:gridAfter w:val="2"/>
          <w:wAfter w:w="19" w:type="dxa"/>
          <w:trHeight w:val="394"/>
        </w:trPr>
        <w:tc>
          <w:tcPr>
            <w:tcW w:w="10743" w:type="dxa"/>
            <w:gridSpan w:val="5"/>
            <w:shd w:val="clear" w:color="auto" w:fill="auto"/>
          </w:tcPr>
          <w:p w14:paraId="3BF78587" w14:textId="77777777" w:rsidR="00420FC8" w:rsidRDefault="00420FC8" w:rsidP="00420FC8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420FC8">
              <w:rPr>
                <w:rFonts w:ascii="Calibri" w:hAnsi="Calibri" w:cs="Calibri"/>
                <w:b/>
                <w:sz w:val="20"/>
                <w:szCs w:val="20"/>
              </w:rPr>
              <w:t>Reason for referral:</w:t>
            </w:r>
          </w:p>
          <w:p w14:paraId="21CA6F7A" w14:textId="77777777" w:rsidR="00EF43BF" w:rsidRDefault="00EF43BF" w:rsidP="00420FC8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E235038" w14:textId="77777777" w:rsidR="00EF43BF" w:rsidRDefault="00EF43BF" w:rsidP="00420FC8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BC95753" w14:textId="77777777" w:rsidR="00420FC8" w:rsidRPr="00420FC8" w:rsidRDefault="00420FC8" w:rsidP="00420FC8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F6244" w:rsidRPr="00164CF9" w14:paraId="0B921D26" w14:textId="77777777" w:rsidTr="00EF43B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97"/>
        </w:trPr>
        <w:tc>
          <w:tcPr>
            <w:tcW w:w="10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33DF94F" w14:textId="77777777" w:rsidR="00CF6244" w:rsidRPr="00164CF9" w:rsidRDefault="00CF6244" w:rsidP="00164CF9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64CF9">
              <w:rPr>
                <w:rFonts w:ascii="Calibri" w:hAnsi="Calibri" w:cs="Calibri"/>
                <w:b/>
                <w:sz w:val="20"/>
                <w:szCs w:val="20"/>
              </w:rPr>
              <w:t>Primary carer/next of kin</w:t>
            </w:r>
            <w:proofErr w:type="gramStart"/>
            <w:r w:rsidRPr="00164CF9">
              <w:rPr>
                <w:rFonts w:ascii="Calibri" w:hAnsi="Calibri" w:cs="Calibri"/>
                <w:b/>
                <w:sz w:val="20"/>
                <w:szCs w:val="20"/>
              </w:rPr>
              <w:t>/ .Advocate</w:t>
            </w:r>
            <w:proofErr w:type="gramEnd"/>
            <w:r w:rsidRPr="00164CF9">
              <w:rPr>
                <w:rFonts w:ascii="Calibri" w:hAnsi="Calibri" w:cs="Calibri"/>
                <w:b/>
                <w:sz w:val="20"/>
                <w:szCs w:val="20"/>
              </w:rPr>
              <w:t>/ Guardian details (if required)</w:t>
            </w:r>
          </w:p>
        </w:tc>
      </w:tr>
      <w:tr w:rsidR="00CF6244" w:rsidRPr="00164CF9" w14:paraId="34B6B0A9" w14:textId="77777777" w:rsidTr="00EF43B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FF49" w14:textId="77777777" w:rsidR="00CF6244" w:rsidRPr="00164CF9" w:rsidRDefault="00CF6244" w:rsidP="00164CF9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64CF9">
              <w:rPr>
                <w:rFonts w:ascii="Calibri" w:hAnsi="Calibri" w:cs="Calibri"/>
                <w:b/>
                <w:sz w:val="20"/>
                <w:szCs w:val="20"/>
              </w:rPr>
              <w:t>Full name:</w:t>
            </w:r>
          </w:p>
        </w:tc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9479" w14:textId="77777777" w:rsidR="00CF6244" w:rsidRPr="00164CF9" w:rsidRDefault="00CF6244" w:rsidP="00164CF9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64CF9">
              <w:rPr>
                <w:rFonts w:ascii="Calibri" w:hAnsi="Calibri" w:cs="Calibri"/>
                <w:b/>
                <w:sz w:val="20"/>
                <w:szCs w:val="20"/>
              </w:rPr>
              <w:t xml:space="preserve">Relationship to person: </w:t>
            </w:r>
          </w:p>
        </w:tc>
      </w:tr>
      <w:tr w:rsidR="00CF6244" w:rsidRPr="00164CF9" w14:paraId="2E8311A1" w14:textId="77777777" w:rsidTr="00EF43B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420E7" w14:textId="77777777" w:rsidR="00CF6244" w:rsidRPr="00164CF9" w:rsidRDefault="00CF6244" w:rsidP="00164CF9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64CF9">
              <w:rPr>
                <w:rFonts w:ascii="Calibri" w:hAnsi="Calibri" w:cs="Calibri"/>
                <w:b/>
                <w:sz w:val="20"/>
                <w:szCs w:val="20"/>
              </w:rPr>
              <w:t>Postal Address:</w:t>
            </w:r>
          </w:p>
        </w:tc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3222" w14:textId="77777777" w:rsidR="00CF6244" w:rsidRPr="00164CF9" w:rsidRDefault="00CF6244" w:rsidP="00164CF9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64CF9">
              <w:rPr>
                <w:rFonts w:ascii="Calibri" w:hAnsi="Calibri" w:cs="Calibri"/>
                <w:b/>
                <w:sz w:val="20"/>
                <w:szCs w:val="20"/>
              </w:rPr>
              <w:t>Email address:</w:t>
            </w:r>
          </w:p>
        </w:tc>
      </w:tr>
      <w:tr w:rsidR="00420FC8" w:rsidRPr="00164CF9" w14:paraId="641DE3F7" w14:textId="77777777" w:rsidTr="00EF43B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07B4" w14:textId="77777777" w:rsidR="00CF6244" w:rsidRPr="00164CF9" w:rsidRDefault="00CF6244" w:rsidP="00164CF9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64CF9">
              <w:rPr>
                <w:rFonts w:ascii="Calibri" w:hAnsi="Calibri" w:cs="Calibri"/>
                <w:b/>
                <w:sz w:val="20"/>
                <w:szCs w:val="20"/>
              </w:rPr>
              <w:t>Home Phone No:</w:t>
            </w:r>
          </w:p>
        </w:tc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C89C3" w14:textId="77777777" w:rsidR="00CF6244" w:rsidRPr="00164CF9" w:rsidRDefault="00CF6244" w:rsidP="00164CF9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64CF9">
              <w:rPr>
                <w:rFonts w:ascii="Calibri" w:hAnsi="Calibri" w:cs="Calibri"/>
                <w:b/>
                <w:sz w:val="20"/>
                <w:szCs w:val="20"/>
              </w:rPr>
              <w:t xml:space="preserve">Mobile No: </w:t>
            </w:r>
          </w:p>
        </w:tc>
      </w:tr>
      <w:tr w:rsidR="00CF6244" w:rsidRPr="00164CF9" w14:paraId="6F6C308F" w14:textId="77777777" w:rsidTr="00EF43B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trHeight w:val="297"/>
        </w:trPr>
        <w:tc>
          <w:tcPr>
            <w:tcW w:w="10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9BF6AAC" w14:textId="77777777" w:rsidR="00CF6244" w:rsidRPr="00164CF9" w:rsidRDefault="00CF6244" w:rsidP="00164CF9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64CF9">
              <w:rPr>
                <w:rFonts w:ascii="Calibri" w:hAnsi="Calibri" w:cs="Calibri"/>
                <w:b/>
                <w:sz w:val="20"/>
                <w:szCs w:val="20"/>
              </w:rPr>
              <w:t>Referrer details</w:t>
            </w:r>
          </w:p>
        </w:tc>
      </w:tr>
      <w:tr w:rsidR="00CF6244" w:rsidRPr="00164CF9" w14:paraId="1F2745C0" w14:textId="77777777" w:rsidTr="00EF43B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trHeight w:val="416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C341" w14:textId="77777777" w:rsidR="00CF6244" w:rsidRPr="00164CF9" w:rsidRDefault="00CF6244" w:rsidP="00164CF9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64CF9">
              <w:rPr>
                <w:rFonts w:ascii="Calibri" w:hAnsi="Calibri" w:cs="Calibri"/>
                <w:b/>
                <w:sz w:val="20"/>
                <w:szCs w:val="20"/>
              </w:rPr>
              <w:t>Full name:</w:t>
            </w:r>
          </w:p>
        </w:tc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25E45" w14:textId="77777777" w:rsidR="00CF6244" w:rsidRPr="00164CF9" w:rsidRDefault="00CF6244" w:rsidP="00164CF9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64CF9">
              <w:rPr>
                <w:rFonts w:ascii="Calibri" w:hAnsi="Calibri" w:cs="Calibri"/>
                <w:b/>
                <w:sz w:val="20"/>
                <w:szCs w:val="20"/>
              </w:rPr>
              <w:t>Organisation:</w:t>
            </w:r>
          </w:p>
        </w:tc>
      </w:tr>
      <w:tr w:rsidR="00CF6244" w:rsidRPr="00164CF9" w14:paraId="3BCB6FB3" w14:textId="77777777" w:rsidTr="00EF43B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trHeight w:val="416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B9192" w14:textId="77777777" w:rsidR="00CF6244" w:rsidRPr="00164CF9" w:rsidRDefault="00CF6244" w:rsidP="00164CF9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64CF9">
              <w:rPr>
                <w:rFonts w:ascii="Calibri" w:hAnsi="Calibri" w:cs="Calibri"/>
                <w:b/>
                <w:sz w:val="20"/>
                <w:szCs w:val="20"/>
              </w:rPr>
              <w:t>Position title:</w:t>
            </w:r>
          </w:p>
        </w:tc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5812" w14:textId="77777777" w:rsidR="00CF6244" w:rsidRPr="00164CF9" w:rsidRDefault="00420FC8" w:rsidP="00164CF9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64CF9">
              <w:rPr>
                <w:rFonts w:ascii="Calibri" w:hAnsi="Calibri" w:cs="Calibri"/>
                <w:b/>
                <w:sz w:val="20"/>
                <w:szCs w:val="20"/>
              </w:rPr>
              <w:t>Contact</w:t>
            </w:r>
            <w:r w:rsidR="00CF6244" w:rsidRPr="00164CF9">
              <w:rPr>
                <w:rFonts w:ascii="Calibri" w:hAnsi="Calibri" w:cs="Calibri"/>
                <w:b/>
                <w:sz w:val="20"/>
                <w:szCs w:val="20"/>
              </w:rPr>
              <w:t xml:space="preserve"> No:</w:t>
            </w:r>
          </w:p>
        </w:tc>
      </w:tr>
      <w:tr w:rsidR="00CF6244" w:rsidRPr="00164CF9" w14:paraId="1A3F2189" w14:textId="77777777" w:rsidTr="00EF43B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trHeight w:val="97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F29C" w14:textId="77777777" w:rsidR="00CF6244" w:rsidRPr="00164CF9" w:rsidRDefault="00CF6244" w:rsidP="00164CF9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64CF9">
              <w:rPr>
                <w:rFonts w:ascii="Calibri" w:hAnsi="Calibri" w:cs="Calibri"/>
                <w:b/>
                <w:sz w:val="20"/>
                <w:szCs w:val="20"/>
              </w:rPr>
              <w:t>Postal Address:</w:t>
            </w:r>
          </w:p>
        </w:tc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F036" w14:textId="77777777" w:rsidR="00CF6244" w:rsidRPr="00164CF9" w:rsidRDefault="00CF6244" w:rsidP="00164CF9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64CF9">
              <w:rPr>
                <w:rFonts w:ascii="Calibri" w:hAnsi="Calibri" w:cs="Calibri"/>
                <w:b/>
                <w:sz w:val="20"/>
                <w:szCs w:val="20"/>
              </w:rPr>
              <w:t>Email address:</w:t>
            </w:r>
          </w:p>
        </w:tc>
      </w:tr>
      <w:tr w:rsidR="00CF6244" w:rsidRPr="00164CF9" w14:paraId="5E7B1942" w14:textId="77777777" w:rsidTr="00EF43B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trHeight w:val="416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370D" w14:textId="77777777" w:rsidR="00CF6244" w:rsidRPr="00164CF9" w:rsidRDefault="00CF6244" w:rsidP="00164CF9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64CF9">
              <w:rPr>
                <w:rFonts w:ascii="Calibri" w:hAnsi="Calibri" w:cs="Calibri"/>
                <w:b/>
                <w:sz w:val="20"/>
                <w:szCs w:val="20"/>
              </w:rPr>
              <w:t xml:space="preserve"> Signature</w:t>
            </w:r>
            <w:r w:rsidR="00420FC8" w:rsidRPr="00164CF9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3AAA9CA1" w14:textId="77777777" w:rsidR="00420FC8" w:rsidRPr="00164CF9" w:rsidRDefault="00420FC8" w:rsidP="00164CF9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79B17" w14:textId="77777777" w:rsidR="00CF6244" w:rsidRPr="00164CF9" w:rsidRDefault="00CF6244" w:rsidP="00164CF9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64CF9">
              <w:rPr>
                <w:rFonts w:ascii="Calibri" w:hAnsi="Calibri" w:cs="Calibri"/>
                <w:b/>
                <w:sz w:val="20"/>
                <w:szCs w:val="20"/>
              </w:rPr>
              <w:t>Date:</w:t>
            </w:r>
          </w:p>
          <w:p w14:paraId="5C15A097" w14:textId="77777777" w:rsidR="00EF43BF" w:rsidRPr="00164CF9" w:rsidRDefault="00EF43BF" w:rsidP="00164CF9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4BE9586" w14:textId="77777777" w:rsidR="00EF43BF" w:rsidRPr="00164CF9" w:rsidRDefault="00EF43BF" w:rsidP="00164CF9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3384E22D" w14:textId="77777777" w:rsidR="00CF6244" w:rsidRPr="00164CF9" w:rsidRDefault="00CF6244" w:rsidP="000B5E95">
      <w:pPr>
        <w:spacing w:line="276" w:lineRule="auto"/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14:paraId="0BE5B317" w14:textId="77777777" w:rsidR="00420FC8" w:rsidRPr="00164CF9" w:rsidRDefault="00420FC8" w:rsidP="000B5E95">
      <w:pPr>
        <w:spacing w:line="276" w:lineRule="auto"/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14:paraId="06142B90" w14:textId="77777777" w:rsidR="00420FC8" w:rsidRPr="00164CF9" w:rsidRDefault="00420FC8" w:rsidP="000B5E95">
      <w:pPr>
        <w:spacing w:line="276" w:lineRule="auto"/>
        <w:jc w:val="both"/>
        <w:rPr>
          <w:rFonts w:ascii="Calibri" w:hAnsi="Calibri" w:cs="Calibri"/>
          <w:b/>
          <w:sz w:val="20"/>
          <w:szCs w:val="20"/>
          <w:lang w:val="en-US"/>
        </w:rPr>
      </w:pPr>
      <w:r w:rsidRPr="00164CF9">
        <w:rPr>
          <w:rFonts w:ascii="Calibri" w:hAnsi="Calibri" w:cs="Calibri"/>
          <w:b/>
          <w:sz w:val="20"/>
          <w:szCs w:val="20"/>
        </w:rPr>
        <w:t xml:space="preserve"> </w:t>
      </w:r>
    </w:p>
    <w:sectPr w:rsidR="00420FC8" w:rsidRPr="00164CF9" w:rsidSect="00CF62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39CDD" w14:textId="77777777" w:rsidR="006037E4" w:rsidRDefault="006037E4">
      <w:r>
        <w:separator/>
      </w:r>
    </w:p>
  </w:endnote>
  <w:endnote w:type="continuationSeparator" w:id="0">
    <w:p w14:paraId="265DF943" w14:textId="77777777" w:rsidR="006037E4" w:rsidRDefault="0060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-Demi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anklinGothic-Book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8F23" w14:textId="77777777" w:rsidR="0032481E" w:rsidRDefault="003248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7FEC" w14:textId="3CE7BE44" w:rsidR="00C53750" w:rsidRPr="00C7205C" w:rsidRDefault="00A35BA4" w:rsidP="00A35BA4">
    <w:pPr>
      <w:pStyle w:val="Footer"/>
      <w:jc w:val="center"/>
      <w:rPr>
        <w:rFonts w:ascii="Calibri" w:hAnsi="Calibri" w:cs="Calibri"/>
      </w:rPr>
    </w:pPr>
    <w:r w:rsidRPr="00C7205C">
      <w:rPr>
        <w:rFonts w:ascii="Calibri" w:hAnsi="Calibri" w:cs="Calibri"/>
      </w:rPr>
      <w:t xml:space="preserve"> Page </w:t>
    </w:r>
    <w:r w:rsidRPr="00C7205C">
      <w:rPr>
        <w:rFonts w:ascii="Calibri" w:hAnsi="Calibri" w:cs="Calibri"/>
        <w:b/>
        <w:bCs/>
      </w:rPr>
      <w:fldChar w:fldCharType="begin"/>
    </w:r>
    <w:r w:rsidRPr="00C7205C">
      <w:rPr>
        <w:rFonts w:ascii="Calibri" w:hAnsi="Calibri" w:cs="Calibri"/>
        <w:b/>
        <w:bCs/>
      </w:rPr>
      <w:instrText xml:space="preserve"> PAGE </w:instrText>
    </w:r>
    <w:r w:rsidRPr="00C7205C">
      <w:rPr>
        <w:rFonts w:ascii="Calibri" w:hAnsi="Calibri" w:cs="Calibri"/>
        <w:b/>
        <w:bCs/>
      </w:rPr>
      <w:fldChar w:fldCharType="separate"/>
    </w:r>
    <w:r w:rsidR="00016D89">
      <w:rPr>
        <w:rFonts w:ascii="Calibri" w:hAnsi="Calibri" w:cs="Calibri"/>
        <w:b/>
        <w:bCs/>
        <w:noProof/>
      </w:rPr>
      <w:t>1</w:t>
    </w:r>
    <w:r w:rsidRPr="00C7205C">
      <w:rPr>
        <w:rFonts w:ascii="Calibri" w:hAnsi="Calibri" w:cs="Calibri"/>
        <w:b/>
        <w:bCs/>
      </w:rPr>
      <w:fldChar w:fldCharType="end"/>
    </w:r>
    <w:r w:rsidRPr="00C7205C">
      <w:rPr>
        <w:rFonts w:ascii="Calibri" w:hAnsi="Calibri" w:cs="Calibri"/>
      </w:rPr>
      <w:t xml:space="preserve"> of </w:t>
    </w:r>
    <w:r w:rsidRPr="00C7205C">
      <w:rPr>
        <w:rFonts w:ascii="Calibri" w:hAnsi="Calibri" w:cs="Calibri"/>
        <w:b/>
        <w:bCs/>
      </w:rPr>
      <w:fldChar w:fldCharType="begin"/>
    </w:r>
    <w:r w:rsidRPr="00C7205C">
      <w:rPr>
        <w:rFonts w:ascii="Calibri" w:hAnsi="Calibri" w:cs="Calibri"/>
        <w:b/>
        <w:bCs/>
      </w:rPr>
      <w:instrText xml:space="preserve"> NUMPAGES  </w:instrText>
    </w:r>
    <w:r w:rsidRPr="00C7205C">
      <w:rPr>
        <w:rFonts w:ascii="Calibri" w:hAnsi="Calibri" w:cs="Calibri"/>
        <w:b/>
        <w:bCs/>
      </w:rPr>
      <w:fldChar w:fldCharType="separate"/>
    </w:r>
    <w:r w:rsidR="00016D89">
      <w:rPr>
        <w:rFonts w:ascii="Calibri" w:hAnsi="Calibri" w:cs="Calibri"/>
        <w:b/>
        <w:bCs/>
        <w:noProof/>
      </w:rPr>
      <w:t>1</w:t>
    </w:r>
    <w:r w:rsidRPr="00C7205C">
      <w:rPr>
        <w:rFonts w:ascii="Calibri" w:hAnsi="Calibri" w:cs="Calibri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6E35" w14:textId="77777777" w:rsidR="0032481E" w:rsidRDefault="00324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75148" w14:textId="77777777" w:rsidR="006037E4" w:rsidRDefault="006037E4">
      <w:r>
        <w:separator/>
      </w:r>
    </w:p>
  </w:footnote>
  <w:footnote w:type="continuationSeparator" w:id="0">
    <w:p w14:paraId="75E0C085" w14:textId="77777777" w:rsidR="006037E4" w:rsidRDefault="00603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9635" w14:textId="77777777" w:rsidR="0032481E" w:rsidRDefault="003248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19"/>
      <w:gridCol w:w="3923"/>
      <w:gridCol w:w="4104"/>
    </w:tblGrid>
    <w:tr w:rsidR="0032481E" w:rsidRPr="008E730E" w14:paraId="1F300D61" w14:textId="77777777" w:rsidTr="00193E5A">
      <w:trPr>
        <w:trHeight w:val="801"/>
        <w:jc w:val="center"/>
      </w:trPr>
      <w:tc>
        <w:tcPr>
          <w:tcW w:w="2480" w:type="dxa"/>
          <w:shd w:val="clear" w:color="auto" w:fill="auto"/>
          <w:vAlign w:val="center"/>
        </w:tcPr>
        <w:p w14:paraId="4626E26A" w14:textId="75982ECE" w:rsidR="00A35BA4" w:rsidRPr="008E730E" w:rsidRDefault="0032481E" w:rsidP="0032481E">
          <w:pPr>
            <w:pStyle w:val="Header"/>
            <w:tabs>
              <w:tab w:val="right" w:pos="9781"/>
            </w:tabs>
            <w:rPr>
              <w:rFonts w:ascii="Calibri" w:hAnsi="Calibri" w:cs="Calibri"/>
              <w:b/>
              <w:bCs/>
            </w:rPr>
          </w:pPr>
          <w:bookmarkStart w:id="0" w:name="_Hlk36246255"/>
          <w:r>
            <w:rPr>
              <w:rFonts w:ascii="Calibri" w:hAnsi="Calibri" w:cs="Calibri"/>
              <w:b/>
              <w:bCs/>
              <w:noProof/>
            </w:rPr>
            <w:drawing>
              <wp:inline distT="0" distB="0" distL="0" distR="0" wp14:anchorId="6A4897A9" wp14:editId="6623BBD1">
                <wp:extent cx="1525905" cy="546100"/>
                <wp:effectExtent l="0" t="0" r="0" b="0"/>
                <wp:docPr id="137849950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849950" name="Picture 13784995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9857" cy="5582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6" w:type="dxa"/>
          <w:gridSpan w:val="2"/>
          <w:shd w:val="clear" w:color="auto" w:fill="990099"/>
          <w:vAlign w:val="center"/>
        </w:tcPr>
        <w:p w14:paraId="5CC8D213" w14:textId="77777777" w:rsidR="00A35BA4" w:rsidRPr="008E730E" w:rsidRDefault="006846CA" w:rsidP="00A35BA4">
          <w:pPr>
            <w:pStyle w:val="Header"/>
            <w:jc w:val="center"/>
            <w:rPr>
              <w:rFonts w:ascii="Calibri" w:hAnsi="Calibri" w:cs="Calibri"/>
              <w:b/>
              <w:bCs/>
              <w:sz w:val="44"/>
              <w:szCs w:val="44"/>
            </w:rPr>
          </w:pPr>
          <w:bookmarkStart w:id="1" w:name="_Hlk39550282"/>
          <w:r w:rsidRPr="006846CA">
            <w:rPr>
              <w:rFonts w:ascii="Calibri" w:hAnsi="Calibri" w:cs="Calibri"/>
              <w:b/>
              <w:bCs/>
              <w:color w:val="FFFFFF"/>
              <w:sz w:val="40"/>
              <w:szCs w:val="40"/>
            </w:rPr>
            <w:t>Form</w:t>
          </w:r>
          <w:r w:rsidR="0056370C">
            <w:rPr>
              <w:rFonts w:ascii="Calibri" w:hAnsi="Calibri" w:cs="Calibri"/>
              <w:b/>
              <w:bCs/>
              <w:color w:val="FFFFFF"/>
              <w:sz w:val="40"/>
              <w:szCs w:val="40"/>
            </w:rPr>
            <w:t>44</w:t>
          </w:r>
          <w:r w:rsidRPr="006846CA">
            <w:rPr>
              <w:rFonts w:ascii="Calibri" w:hAnsi="Calibri" w:cs="Calibri"/>
              <w:b/>
              <w:bCs/>
              <w:color w:val="FFFFFF"/>
              <w:sz w:val="40"/>
              <w:szCs w:val="40"/>
            </w:rPr>
            <w:t>.</w:t>
          </w:r>
          <w:r w:rsidR="00CF6244">
            <w:t xml:space="preserve"> </w:t>
          </w:r>
          <w:r w:rsidR="00CF6244" w:rsidRPr="00CF6244">
            <w:rPr>
              <w:rFonts w:ascii="Calibri" w:hAnsi="Calibri" w:cs="Calibri"/>
              <w:b/>
              <w:bCs/>
              <w:color w:val="FFFFFF"/>
              <w:sz w:val="40"/>
              <w:szCs w:val="40"/>
            </w:rPr>
            <w:t>Referral Form</w:t>
          </w:r>
          <w:bookmarkEnd w:id="1"/>
        </w:p>
      </w:tc>
    </w:tr>
    <w:tr w:rsidR="0032481E" w:rsidRPr="008E730E" w14:paraId="6B6CDBBB" w14:textId="77777777" w:rsidTr="00193E5A">
      <w:trPr>
        <w:trHeight w:val="342"/>
        <w:jc w:val="center"/>
      </w:trPr>
      <w:tc>
        <w:tcPr>
          <w:tcW w:w="2480" w:type="dxa"/>
          <w:shd w:val="clear" w:color="auto" w:fill="auto"/>
          <w:vAlign w:val="center"/>
        </w:tcPr>
        <w:p w14:paraId="117DF9FD" w14:textId="77777777" w:rsidR="00A35BA4" w:rsidRPr="008E730E" w:rsidRDefault="00A35BA4" w:rsidP="00A35BA4">
          <w:pPr>
            <w:pStyle w:val="Header"/>
            <w:rPr>
              <w:rFonts w:ascii="Calibri" w:hAnsi="Calibri" w:cs="Calibri"/>
              <w:b/>
              <w:bCs/>
              <w:color w:val="2F5496"/>
            </w:rPr>
          </w:pPr>
          <w:r w:rsidRPr="008E730E">
            <w:rPr>
              <w:rFonts w:ascii="Calibri" w:hAnsi="Calibri" w:cs="Calibri"/>
              <w:b/>
              <w:bCs/>
              <w:color w:val="2F5496"/>
            </w:rPr>
            <w:t>Doc No: Form</w:t>
          </w:r>
          <w:r w:rsidR="0056370C">
            <w:rPr>
              <w:rFonts w:ascii="Calibri" w:hAnsi="Calibri" w:cs="Calibri"/>
              <w:b/>
              <w:bCs/>
              <w:color w:val="2F5496"/>
            </w:rPr>
            <w:t>44</w:t>
          </w:r>
        </w:p>
      </w:tc>
      <w:tc>
        <w:tcPr>
          <w:tcW w:w="3995" w:type="dxa"/>
          <w:shd w:val="clear" w:color="auto" w:fill="auto"/>
          <w:vAlign w:val="center"/>
        </w:tcPr>
        <w:p w14:paraId="28EC17C8" w14:textId="77777777" w:rsidR="00A35BA4" w:rsidRPr="008E730E" w:rsidRDefault="00A35BA4" w:rsidP="00A35BA4">
          <w:pPr>
            <w:pStyle w:val="Header"/>
            <w:rPr>
              <w:rFonts w:ascii="Calibri" w:hAnsi="Calibri" w:cs="Calibri"/>
              <w:b/>
              <w:bCs/>
              <w:color w:val="2F5496"/>
            </w:rPr>
          </w:pPr>
          <w:r w:rsidRPr="008E730E">
            <w:rPr>
              <w:rFonts w:ascii="Calibri" w:hAnsi="Calibri" w:cs="Calibri"/>
              <w:b/>
              <w:bCs/>
              <w:color w:val="2F5496"/>
            </w:rPr>
            <w:t>Version No: 01</w:t>
          </w:r>
        </w:p>
      </w:tc>
      <w:tc>
        <w:tcPr>
          <w:tcW w:w="4171" w:type="dxa"/>
          <w:shd w:val="clear" w:color="auto" w:fill="auto"/>
          <w:vAlign w:val="center"/>
        </w:tcPr>
        <w:p w14:paraId="04592854" w14:textId="7CBFB40E" w:rsidR="00A35BA4" w:rsidRPr="008E730E" w:rsidRDefault="00016D89" w:rsidP="00A35BA4">
          <w:pPr>
            <w:pStyle w:val="Header"/>
            <w:rPr>
              <w:rFonts w:ascii="Calibri" w:hAnsi="Calibri" w:cs="Calibri"/>
              <w:b/>
              <w:bCs/>
              <w:color w:val="2F5496"/>
            </w:rPr>
          </w:pPr>
          <w:r>
            <w:rPr>
              <w:rFonts w:ascii="Calibri" w:hAnsi="Calibri" w:cs="Calibri"/>
              <w:b/>
              <w:bCs/>
              <w:color w:val="2F5496"/>
            </w:rPr>
            <w:t>Version Date: 12/07</w:t>
          </w:r>
          <w:r w:rsidR="00A35BA4" w:rsidRPr="008E730E">
            <w:rPr>
              <w:rFonts w:ascii="Calibri" w:hAnsi="Calibri" w:cs="Calibri"/>
              <w:b/>
              <w:bCs/>
              <w:color w:val="2F5496"/>
            </w:rPr>
            <w:t>/202</w:t>
          </w:r>
          <w:r w:rsidR="001F7E37">
            <w:rPr>
              <w:rFonts w:ascii="Calibri" w:hAnsi="Calibri" w:cs="Calibri"/>
              <w:b/>
              <w:bCs/>
              <w:color w:val="2F5496"/>
            </w:rPr>
            <w:t>3</w:t>
          </w:r>
        </w:p>
      </w:tc>
    </w:tr>
    <w:bookmarkEnd w:id="0"/>
  </w:tbl>
  <w:p w14:paraId="4A367E22" w14:textId="77777777" w:rsidR="00BE67CB" w:rsidRPr="00A35BA4" w:rsidRDefault="00BE67CB" w:rsidP="00A35B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225A8" w14:textId="77777777" w:rsidR="0032481E" w:rsidRDefault="00324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4821A1"/>
    <w:multiLevelType w:val="hybridMultilevel"/>
    <w:tmpl w:val="5BC88A62"/>
    <w:lvl w:ilvl="0" w:tplc="7C52DF3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754"/>
    <w:multiLevelType w:val="hybridMultilevel"/>
    <w:tmpl w:val="1C3E01C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ED4C43"/>
    <w:multiLevelType w:val="hybridMultilevel"/>
    <w:tmpl w:val="C654FD7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4D10B9"/>
    <w:multiLevelType w:val="hybridMultilevel"/>
    <w:tmpl w:val="6EDED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527D6"/>
    <w:multiLevelType w:val="hybridMultilevel"/>
    <w:tmpl w:val="F0C4549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16E0C6C"/>
    <w:multiLevelType w:val="hybridMultilevel"/>
    <w:tmpl w:val="DA4A057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C3334"/>
    <w:multiLevelType w:val="hybridMultilevel"/>
    <w:tmpl w:val="FE6ABE8E"/>
    <w:lvl w:ilvl="0" w:tplc="DD7A3BFC">
      <w:start w:val="1"/>
      <w:numFmt w:val="decimal"/>
      <w:lvlText w:val="%1."/>
      <w:lvlJc w:val="left"/>
      <w:pPr>
        <w:ind w:left="4770" w:hanging="360"/>
      </w:pPr>
      <w:rPr>
        <w:rFonts w:ascii="Arial" w:hAnsi="Arial" w:cs="Arial" w:hint="default"/>
        <w:sz w:val="20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5490" w:hanging="360"/>
      </w:pPr>
    </w:lvl>
    <w:lvl w:ilvl="2" w:tplc="0C09001B" w:tentative="1">
      <w:start w:val="1"/>
      <w:numFmt w:val="lowerRoman"/>
      <w:lvlText w:val="%3."/>
      <w:lvlJc w:val="right"/>
      <w:pPr>
        <w:ind w:left="6210" w:hanging="180"/>
      </w:pPr>
    </w:lvl>
    <w:lvl w:ilvl="3" w:tplc="0C09000F" w:tentative="1">
      <w:start w:val="1"/>
      <w:numFmt w:val="decimal"/>
      <w:lvlText w:val="%4."/>
      <w:lvlJc w:val="left"/>
      <w:pPr>
        <w:ind w:left="6930" w:hanging="360"/>
      </w:pPr>
    </w:lvl>
    <w:lvl w:ilvl="4" w:tplc="0C090019" w:tentative="1">
      <w:start w:val="1"/>
      <w:numFmt w:val="lowerLetter"/>
      <w:lvlText w:val="%5."/>
      <w:lvlJc w:val="left"/>
      <w:pPr>
        <w:ind w:left="7650" w:hanging="360"/>
      </w:pPr>
    </w:lvl>
    <w:lvl w:ilvl="5" w:tplc="0C09001B" w:tentative="1">
      <w:start w:val="1"/>
      <w:numFmt w:val="lowerRoman"/>
      <w:lvlText w:val="%6."/>
      <w:lvlJc w:val="right"/>
      <w:pPr>
        <w:ind w:left="8370" w:hanging="180"/>
      </w:pPr>
    </w:lvl>
    <w:lvl w:ilvl="6" w:tplc="0C09000F" w:tentative="1">
      <w:start w:val="1"/>
      <w:numFmt w:val="decimal"/>
      <w:lvlText w:val="%7."/>
      <w:lvlJc w:val="left"/>
      <w:pPr>
        <w:ind w:left="9090" w:hanging="360"/>
      </w:pPr>
    </w:lvl>
    <w:lvl w:ilvl="7" w:tplc="0C090019" w:tentative="1">
      <w:start w:val="1"/>
      <w:numFmt w:val="lowerLetter"/>
      <w:lvlText w:val="%8."/>
      <w:lvlJc w:val="left"/>
      <w:pPr>
        <w:ind w:left="9810" w:hanging="360"/>
      </w:pPr>
    </w:lvl>
    <w:lvl w:ilvl="8" w:tplc="0C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2" w15:restartNumberingAfterBreak="0">
    <w:nsid w:val="32511AB7"/>
    <w:multiLevelType w:val="hybridMultilevel"/>
    <w:tmpl w:val="1292DA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B2326"/>
    <w:multiLevelType w:val="hybridMultilevel"/>
    <w:tmpl w:val="C5D4E0C4"/>
    <w:lvl w:ilvl="0" w:tplc="C7AE00F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44F32"/>
    <w:multiLevelType w:val="hybridMultilevel"/>
    <w:tmpl w:val="D2F49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00B91"/>
    <w:multiLevelType w:val="hybridMultilevel"/>
    <w:tmpl w:val="DAA81020"/>
    <w:lvl w:ilvl="0" w:tplc="702CC18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267F6"/>
    <w:multiLevelType w:val="hybridMultilevel"/>
    <w:tmpl w:val="05364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023DA"/>
    <w:multiLevelType w:val="hybridMultilevel"/>
    <w:tmpl w:val="46F8298A"/>
    <w:lvl w:ilvl="0" w:tplc="0C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2EA1301"/>
    <w:multiLevelType w:val="hybridMultilevel"/>
    <w:tmpl w:val="6C382C7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F5755DE"/>
    <w:multiLevelType w:val="hybridMultilevel"/>
    <w:tmpl w:val="D2CED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B1EEC"/>
    <w:multiLevelType w:val="hybridMultilevel"/>
    <w:tmpl w:val="156AD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13282"/>
    <w:multiLevelType w:val="hybridMultilevel"/>
    <w:tmpl w:val="A8F68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E6D21"/>
    <w:multiLevelType w:val="hybridMultilevel"/>
    <w:tmpl w:val="E8AE18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869B4"/>
    <w:multiLevelType w:val="hybridMultilevel"/>
    <w:tmpl w:val="D0946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F31973"/>
    <w:multiLevelType w:val="hybridMultilevel"/>
    <w:tmpl w:val="2AFED8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A1305"/>
    <w:multiLevelType w:val="hybridMultilevel"/>
    <w:tmpl w:val="C5F4B84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C1C07CF"/>
    <w:multiLevelType w:val="hybridMultilevel"/>
    <w:tmpl w:val="A17455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793470">
    <w:abstractNumId w:val="9"/>
  </w:num>
  <w:num w:numId="2" w16cid:durableId="389695368">
    <w:abstractNumId w:val="25"/>
  </w:num>
  <w:num w:numId="3" w16cid:durableId="1284076180">
    <w:abstractNumId w:val="5"/>
  </w:num>
  <w:num w:numId="4" w16cid:durableId="2146435404">
    <w:abstractNumId w:val="11"/>
  </w:num>
  <w:num w:numId="5" w16cid:durableId="1060712120">
    <w:abstractNumId w:val="20"/>
  </w:num>
  <w:num w:numId="6" w16cid:durableId="1966348633">
    <w:abstractNumId w:val="22"/>
  </w:num>
  <w:num w:numId="7" w16cid:durableId="684015609">
    <w:abstractNumId w:val="5"/>
  </w:num>
  <w:num w:numId="8" w16cid:durableId="908002491">
    <w:abstractNumId w:val="17"/>
  </w:num>
  <w:num w:numId="9" w16cid:durableId="2143881228">
    <w:abstractNumId w:val="10"/>
  </w:num>
  <w:num w:numId="10" w16cid:durableId="262954229">
    <w:abstractNumId w:val="24"/>
  </w:num>
  <w:num w:numId="11" w16cid:durableId="248781048">
    <w:abstractNumId w:val="26"/>
  </w:num>
  <w:num w:numId="12" w16cid:durableId="2001494718">
    <w:abstractNumId w:val="21"/>
  </w:num>
  <w:num w:numId="13" w16cid:durableId="11617728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3023592">
    <w:abstractNumId w:val="8"/>
  </w:num>
  <w:num w:numId="15" w16cid:durableId="1735423439">
    <w:abstractNumId w:val="13"/>
  </w:num>
  <w:num w:numId="16" w16cid:durableId="2070107214">
    <w:abstractNumId w:val="14"/>
  </w:num>
  <w:num w:numId="17" w16cid:durableId="463277314">
    <w:abstractNumId w:val="15"/>
  </w:num>
  <w:num w:numId="18" w16cid:durableId="1015693438">
    <w:abstractNumId w:val="0"/>
  </w:num>
  <w:num w:numId="19" w16cid:durableId="2065063193">
    <w:abstractNumId w:val="1"/>
  </w:num>
  <w:num w:numId="20" w16cid:durableId="123886619">
    <w:abstractNumId w:val="2"/>
  </w:num>
  <w:num w:numId="21" w16cid:durableId="1104808785">
    <w:abstractNumId w:val="3"/>
  </w:num>
  <w:num w:numId="22" w16cid:durableId="1778285283">
    <w:abstractNumId w:val="4"/>
  </w:num>
  <w:num w:numId="23" w16cid:durableId="2072850099">
    <w:abstractNumId w:val="16"/>
  </w:num>
  <w:num w:numId="24" w16cid:durableId="162401600">
    <w:abstractNumId w:val="7"/>
  </w:num>
  <w:num w:numId="25" w16cid:durableId="1132989079">
    <w:abstractNumId w:val="6"/>
  </w:num>
  <w:num w:numId="26" w16cid:durableId="1701738291">
    <w:abstractNumId w:val="18"/>
  </w:num>
  <w:num w:numId="27" w16cid:durableId="6103206">
    <w:abstractNumId w:val="23"/>
  </w:num>
  <w:num w:numId="28" w16cid:durableId="17244027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xNjM2MTEztzQ2NbVU0lEKTi0uzszPAykwqgUA8nxRFiwAAAA="/>
  </w:docVars>
  <w:rsids>
    <w:rsidRoot w:val="000B714E"/>
    <w:rsid w:val="00000FA0"/>
    <w:rsid w:val="0001571F"/>
    <w:rsid w:val="00016D89"/>
    <w:rsid w:val="0004545D"/>
    <w:rsid w:val="0005756A"/>
    <w:rsid w:val="00067F0C"/>
    <w:rsid w:val="00074EAB"/>
    <w:rsid w:val="00082D48"/>
    <w:rsid w:val="000B5E95"/>
    <w:rsid w:val="000B714E"/>
    <w:rsid w:val="000D6B4C"/>
    <w:rsid w:val="000E5F3A"/>
    <w:rsid w:val="000E71CD"/>
    <w:rsid w:val="000F46DA"/>
    <w:rsid w:val="001025EC"/>
    <w:rsid w:val="00106D54"/>
    <w:rsid w:val="00134FF6"/>
    <w:rsid w:val="00164CF9"/>
    <w:rsid w:val="00176F8A"/>
    <w:rsid w:val="00193E5A"/>
    <w:rsid w:val="001A054E"/>
    <w:rsid w:val="001A596D"/>
    <w:rsid w:val="001D32D9"/>
    <w:rsid w:val="001E0646"/>
    <w:rsid w:val="001E0FCB"/>
    <w:rsid w:val="001F7E37"/>
    <w:rsid w:val="00200A81"/>
    <w:rsid w:val="00210CE4"/>
    <w:rsid w:val="0021672E"/>
    <w:rsid w:val="00224383"/>
    <w:rsid w:val="0023452F"/>
    <w:rsid w:val="002522C0"/>
    <w:rsid w:val="00280C92"/>
    <w:rsid w:val="0028187A"/>
    <w:rsid w:val="00291EED"/>
    <w:rsid w:val="002A0F8D"/>
    <w:rsid w:val="002D3FC4"/>
    <w:rsid w:val="002E4E29"/>
    <w:rsid w:val="002F7E1C"/>
    <w:rsid w:val="00313947"/>
    <w:rsid w:val="0032481E"/>
    <w:rsid w:val="00337B3C"/>
    <w:rsid w:val="00347E4B"/>
    <w:rsid w:val="003653CD"/>
    <w:rsid w:val="0036661D"/>
    <w:rsid w:val="00381092"/>
    <w:rsid w:val="003822ED"/>
    <w:rsid w:val="00391021"/>
    <w:rsid w:val="003915CF"/>
    <w:rsid w:val="003E6DFA"/>
    <w:rsid w:val="003F1BBF"/>
    <w:rsid w:val="00420FC8"/>
    <w:rsid w:val="00424963"/>
    <w:rsid w:val="00430AA6"/>
    <w:rsid w:val="00452D34"/>
    <w:rsid w:val="00472CBC"/>
    <w:rsid w:val="00481B67"/>
    <w:rsid w:val="0048272B"/>
    <w:rsid w:val="0049327B"/>
    <w:rsid w:val="0049466C"/>
    <w:rsid w:val="004C0E30"/>
    <w:rsid w:val="004C27DE"/>
    <w:rsid w:val="004D0FFC"/>
    <w:rsid w:val="004D3142"/>
    <w:rsid w:val="004E6EDE"/>
    <w:rsid w:val="004E7C12"/>
    <w:rsid w:val="00516A5B"/>
    <w:rsid w:val="00542832"/>
    <w:rsid w:val="0056370C"/>
    <w:rsid w:val="005827F2"/>
    <w:rsid w:val="00585F69"/>
    <w:rsid w:val="005956D5"/>
    <w:rsid w:val="005E260A"/>
    <w:rsid w:val="006037E4"/>
    <w:rsid w:val="00622296"/>
    <w:rsid w:val="00642E18"/>
    <w:rsid w:val="006640E4"/>
    <w:rsid w:val="00672414"/>
    <w:rsid w:val="006846CA"/>
    <w:rsid w:val="00685B0A"/>
    <w:rsid w:val="006B7FA8"/>
    <w:rsid w:val="006D7E42"/>
    <w:rsid w:val="007104EE"/>
    <w:rsid w:val="0071254B"/>
    <w:rsid w:val="007133F0"/>
    <w:rsid w:val="00725669"/>
    <w:rsid w:val="007508C2"/>
    <w:rsid w:val="007574D9"/>
    <w:rsid w:val="00774BCF"/>
    <w:rsid w:val="00775A50"/>
    <w:rsid w:val="00776118"/>
    <w:rsid w:val="00786481"/>
    <w:rsid w:val="0079404E"/>
    <w:rsid w:val="007E0547"/>
    <w:rsid w:val="007F0EA9"/>
    <w:rsid w:val="007F38AE"/>
    <w:rsid w:val="00802BEF"/>
    <w:rsid w:val="00806384"/>
    <w:rsid w:val="00813AB0"/>
    <w:rsid w:val="00823492"/>
    <w:rsid w:val="0082383D"/>
    <w:rsid w:val="008414FD"/>
    <w:rsid w:val="008432EE"/>
    <w:rsid w:val="0086255A"/>
    <w:rsid w:val="008C2C56"/>
    <w:rsid w:val="008C7CAA"/>
    <w:rsid w:val="008D1A03"/>
    <w:rsid w:val="00907B81"/>
    <w:rsid w:val="009264B4"/>
    <w:rsid w:val="009328E8"/>
    <w:rsid w:val="0096523C"/>
    <w:rsid w:val="009665F2"/>
    <w:rsid w:val="0097268B"/>
    <w:rsid w:val="009940BF"/>
    <w:rsid w:val="0099446E"/>
    <w:rsid w:val="009A2248"/>
    <w:rsid w:val="00A00C14"/>
    <w:rsid w:val="00A35BA4"/>
    <w:rsid w:val="00A47D0F"/>
    <w:rsid w:val="00A543DE"/>
    <w:rsid w:val="00A55AE3"/>
    <w:rsid w:val="00A651A1"/>
    <w:rsid w:val="00A730C8"/>
    <w:rsid w:val="00A7674D"/>
    <w:rsid w:val="00AA5FA0"/>
    <w:rsid w:val="00AF057F"/>
    <w:rsid w:val="00B10CF4"/>
    <w:rsid w:val="00B140A3"/>
    <w:rsid w:val="00B2179C"/>
    <w:rsid w:val="00B239CC"/>
    <w:rsid w:val="00B24506"/>
    <w:rsid w:val="00B51BE5"/>
    <w:rsid w:val="00B56F5E"/>
    <w:rsid w:val="00B802F1"/>
    <w:rsid w:val="00B819CD"/>
    <w:rsid w:val="00B8390B"/>
    <w:rsid w:val="00BC4A05"/>
    <w:rsid w:val="00BC628F"/>
    <w:rsid w:val="00BD1D44"/>
    <w:rsid w:val="00BE67CB"/>
    <w:rsid w:val="00BF105A"/>
    <w:rsid w:val="00C10404"/>
    <w:rsid w:val="00C31B87"/>
    <w:rsid w:val="00C32E6C"/>
    <w:rsid w:val="00C418A8"/>
    <w:rsid w:val="00C473E0"/>
    <w:rsid w:val="00C53750"/>
    <w:rsid w:val="00C614AB"/>
    <w:rsid w:val="00C7205C"/>
    <w:rsid w:val="00C905FB"/>
    <w:rsid w:val="00CC0AA5"/>
    <w:rsid w:val="00CC79A6"/>
    <w:rsid w:val="00CD0332"/>
    <w:rsid w:val="00CD1202"/>
    <w:rsid w:val="00CE0B68"/>
    <w:rsid w:val="00CF6244"/>
    <w:rsid w:val="00D350EF"/>
    <w:rsid w:val="00D428B2"/>
    <w:rsid w:val="00D46EC2"/>
    <w:rsid w:val="00D77755"/>
    <w:rsid w:val="00D97974"/>
    <w:rsid w:val="00DA6A64"/>
    <w:rsid w:val="00DB7D9C"/>
    <w:rsid w:val="00DD7D8A"/>
    <w:rsid w:val="00DE33E8"/>
    <w:rsid w:val="00E02886"/>
    <w:rsid w:val="00E44694"/>
    <w:rsid w:val="00E46B48"/>
    <w:rsid w:val="00E63D2E"/>
    <w:rsid w:val="00E72225"/>
    <w:rsid w:val="00E7707C"/>
    <w:rsid w:val="00EA2381"/>
    <w:rsid w:val="00ED073D"/>
    <w:rsid w:val="00EF43BF"/>
    <w:rsid w:val="00F215A5"/>
    <w:rsid w:val="00F41FD9"/>
    <w:rsid w:val="00F533EB"/>
    <w:rsid w:val="00FA24B4"/>
    <w:rsid w:val="00FA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23D6E2"/>
  <w15:chartTrackingRefBased/>
  <w15:docId w15:val="{D3669923-C4CF-41F8-B179-E9C617C7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tabs>
        <w:tab w:val="left" w:pos="540"/>
      </w:tabs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540"/>
        <w:tab w:val="left" w:pos="1440"/>
        <w:tab w:val="left" w:pos="3780"/>
        <w:tab w:val="left" w:pos="4680"/>
        <w:tab w:val="left" w:pos="5760"/>
      </w:tabs>
      <w:jc w:val="center"/>
      <w:outlineLvl w:val="1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614AB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432EE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02BEF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 w:cs="Arial"/>
      <w:b/>
      <w:bCs/>
      <w:sz w:val="50"/>
    </w:rPr>
  </w:style>
  <w:style w:type="paragraph" w:styleId="Header">
    <w:name w:val="header"/>
    <w:aliases w:val="toc,9,H-PDID,HeaderPort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link w:val="Heading4"/>
    <w:semiHidden/>
    <w:rsid w:val="00C614AB"/>
    <w:rPr>
      <w:rFonts w:ascii="Calibri" w:eastAsia="Times New Roman" w:hAnsi="Calibri" w:cs="Arial"/>
      <w:b/>
      <w:bCs/>
      <w:sz w:val="28"/>
      <w:szCs w:val="28"/>
      <w:lang w:eastAsia="en-US"/>
    </w:rPr>
  </w:style>
  <w:style w:type="character" w:customStyle="1" w:styleId="HeaderChar">
    <w:name w:val="Header Char"/>
    <w:aliases w:val="toc Char,9 Char,H-PDID Char,HeaderPort Char"/>
    <w:link w:val="Header"/>
    <w:rsid w:val="00BE67C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E6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67C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A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99"/>
    <w:rsid w:val="00EA2381"/>
    <w:rPr>
      <w:rFonts w:ascii="Arial" w:hAnsi="Arial" w:cs="Arial"/>
      <w:b/>
      <w:bCs/>
      <w:sz w:val="5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42E18"/>
    <w:pPr>
      <w:ind w:left="720"/>
    </w:pPr>
  </w:style>
  <w:style w:type="character" w:styleId="Strong">
    <w:name w:val="Strong"/>
    <w:qFormat/>
    <w:rsid w:val="006B7FA8"/>
    <w:rPr>
      <w:b/>
      <w:bCs/>
      <w:sz w:val="20"/>
      <w:szCs w:val="20"/>
    </w:rPr>
  </w:style>
  <w:style w:type="paragraph" w:customStyle="1" w:styleId="Bold">
    <w:name w:val="Bold"/>
    <w:basedOn w:val="Normal"/>
    <w:uiPriority w:val="99"/>
    <w:rsid w:val="006B7FA8"/>
    <w:pPr>
      <w:widowControl w:val="0"/>
      <w:suppressAutoHyphens/>
      <w:autoSpaceDE w:val="0"/>
      <w:autoSpaceDN w:val="0"/>
      <w:adjustRightInd w:val="0"/>
      <w:spacing w:after="113" w:line="260" w:lineRule="atLeast"/>
    </w:pPr>
    <w:rPr>
      <w:rFonts w:ascii="FranklinGothic-Demi" w:hAnsi="FranklinGothic-Demi" w:cs="FranklinGothic-Demi"/>
      <w:color w:val="000000"/>
      <w:sz w:val="22"/>
      <w:szCs w:val="22"/>
      <w:lang w:val="en-US"/>
    </w:rPr>
  </w:style>
  <w:style w:type="paragraph" w:customStyle="1" w:styleId="List1">
    <w:name w:val="List 1"/>
    <w:basedOn w:val="Normal"/>
    <w:uiPriority w:val="99"/>
    <w:qFormat/>
    <w:rsid w:val="006B7FA8"/>
    <w:pPr>
      <w:widowControl w:val="0"/>
      <w:tabs>
        <w:tab w:val="left" w:pos="709"/>
      </w:tabs>
      <w:suppressAutoHyphens/>
      <w:autoSpaceDE w:val="0"/>
      <w:autoSpaceDN w:val="0"/>
      <w:adjustRightInd w:val="0"/>
      <w:spacing w:after="113" w:line="260" w:lineRule="atLeast"/>
      <w:ind w:left="709" w:hanging="425"/>
    </w:pPr>
    <w:rPr>
      <w:rFonts w:ascii="FranklinGothic-Book" w:hAnsi="FranklinGothic-Book" w:cs="FranklinGothic-Book"/>
      <w:noProof/>
      <w:color w:val="000000"/>
      <w:spacing w:val="-3"/>
      <w:sz w:val="20"/>
      <w:szCs w:val="20"/>
      <w:lang w:eastAsia="en-AU"/>
    </w:rPr>
  </w:style>
  <w:style w:type="paragraph" w:customStyle="1" w:styleId="SampleBodycellSampletables">
    <w:name w:val="Sample Body cell (Sample tables)"/>
    <w:basedOn w:val="Normal"/>
    <w:uiPriority w:val="99"/>
    <w:rsid w:val="006B7FA8"/>
    <w:pPr>
      <w:widowControl w:val="0"/>
      <w:suppressAutoHyphens/>
      <w:autoSpaceDE w:val="0"/>
      <w:autoSpaceDN w:val="0"/>
      <w:adjustRightInd w:val="0"/>
      <w:spacing w:after="113" w:line="250" w:lineRule="atLeast"/>
    </w:pPr>
    <w:rPr>
      <w:rFonts w:ascii="FranklinGothic-Book" w:hAnsi="FranklinGothic-Book" w:cs="FranklinGothic-Book"/>
      <w:color w:val="000000"/>
      <w:spacing w:val="-1"/>
      <w:sz w:val="22"/>
      <w:szCs w:val="22"/>
      <w:lang w:val="en-US"/>
    </w:rPr>
  </w:style>
  <w:style w:type="character" w:customStyle="1" w:styleId="Heading7Char">
    <w:name w:val="Heading 7 Char"/>
    <w:link w:val="Heading7"/>
    <w:rsid w:val="00802BEF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210CE4"/>
    <w:rPr>
      <w:sz w:val="24"/>
      <w:szCs w:val="24"/>
      <w:lang w:eastAsia="en-US"/>
    </w:rPr>
  </w:style>
  <w:style w:type="character" w:customStyle="1" w:styleId="Heading6Char">
    <w:name w:val="Heading 6 Char"/>
    <w:link w:val="Heading6"/>
    <w:semiHidden/>
    <w:rsid w:val="008432EE"/>
    <w:rPr>
      <w:rFonts w:ascii="Calibri" w:hAnsi="Calibri" w:cs="Arial"/>
      <w:b/>
      <w:bCs/>
      <w:sz w:val="22"/>
      <w:szCs w:val="22"/>
      <w:lang w:eastAsia="en-US"/>
    </w:rPr>
  </w:style>
  <w:style w:type="table" w:styleId="TableGrid1">
    <w:name w:val="Table Grid 1"/>
    <w:basedOn w:val="TableNormal"/>
    <w:rsid w:val="001A05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4-Accent5">
    <w:name w:val="Grid Table 4 Accent 5"/>
    <w:basedOn w:val="TableNormal"/>
    <w:uiPriority w:val="49"/>
    <w:rsid w:val="00E7707C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MediumGrid3">
    <w:name w:val="Medium Grid 3"/>
    <w:basedOn w:val="TableNormal"/>
    <w:uiPriority w:val="69"/>
    <w:rsid w:val="00DB7D9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dTable4-Accent1">
    <w:name w:val="Grid Table 4 Accent 1"/>
    <w:basedOn w:val="TableNormal"/>
    <w:uiPriority w:val="49"/>
    <w:rsid w:val="00DB7D9C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61FEA-ED58-4BF0-97CF-EE97A006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Manukau Institute of Technology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© ISO Professionals</dc:creator>
  <cp:keywords/>
  <cp:lastModifiedBy>Faisal Noorzad</cp:lastModifiedBy>
  <cp:revision>2</cp:revision>
  <cp:lastPrinted>2004-09-23T03:18:00Z</cp:lastPrinted>
  <dcterms:created xsi:type="dcterms:W3CDTF">2023-11-10T04:51:00Z</dcterms:created>
  <dcterms:modified xsi:type="dcterms:W3CDTF">2023-11-10T04:51:00Z</dcterms:modified>
</cp:coreProperties>
</file>